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>For</w:t>
      </w:r>
      <w:proofErr w:type="gramEnd"/>
      <w:r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 xml:space="preserve"> Teaching</w:t>
      </w:r>
      <w:r w:rsidR="00E50928" w:rsidRPr="00E55A4E">
        <w:rPr>
          <w:rFonts w:ascii="Verdana" w:hAnsi="Verdana" w:cs="Arial"/>
          <w:b/>
          <w:color w:val="002060"/>
          <w:sz w:val="36"/>
          <w:szCs w:val="36"/>
          <w:u w:val="single"/>
          <w:lang w:val="en-GB"/>
        </w:rPr>
        <w:t xml:space="preserve"> and Training</w:t>
      </w:r>
    </w:p>
    <w:p w:rsidR="00135ACF" w:rsidRPr="00480CA4" w:rsidRDefault="00135ACF" w:rsidP="00135ACF">
      <w:pPr>
        <w:spacing w:after="0"/>
        <w:jc w:val="center"/>
        <w:rPr>
          <w:rFonts w:ascii="Verdana" w:hAnsi="Verdana" w:cs="Calibri"/>
          <w:b/>
          <w:sz w:val="18"/>
          <w:szCs w:val="18"/>
          <w:lang w:val="en-GB"/>
        </w:rPr>
      </w:pPr>
      <w:r w:rsidRPr="00135ACF">
        <w:rPr>
          <w:rFonts w:ascii="Verdana" w:hAnsi="Verdana" w:cs="Calibri"/>
          <w:b/>
          <w:sz w:val="18"/>
          <w:szCs w:val="18"/>
          <w:highlight w:val="yellow"/>
          <w:lang w:val="en-GB"/>
        </w:rPr>
        <w:t>Training activity to develop pedagogical and/or curriculum design skills.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E50928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="00E50928"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activity:</w:t>
      </w: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E50928">
        <w:rPr>
          <w:rFonts w:ascii="Verdana" w:hAnsi="Verdana" w:cs="Calibri"/>
          <w:i/>
          <w:lang w:val="en-GB"/>
        </w:rPr>
        <w:tab/>
      </w:r>
      <w:r w:rsidR="00E50928">
        <w:rPr>
          <w:rFonts w:ascii="Verdana" w:hAnsi="Verdana" w:cs="Calibri"/>
          <w:i/>
          <w:lang w:val="en-GB"/>
        </w:rPr>
        <w:tab/>
      </w:r>
      <w:r w:rsidRPr="00490F95">
        <w:rPr>
          <w:rFonts w:ascii="Verdana" w:hAnsi="Verdana" w:cs="Calibri"/>
          <w:lang w:val="en-GB"/>
        </w:rPr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830464" w:rsidRDefault="00830464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26188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>
        <w:rPr>
          <w:rFonts w:ascii="Verdana" w:hAnsi="Verdana" w:cs="Calibri"/>
          <w:lang w:val="en-GB"/>
        </w:rPr>
        <w:t>T</w:t>
      </w:r>
      <w:r w:rsidRPr="00490F95">
        <w:rPr>
          <w:rFonts w:ascii="Verdana" w:hAnsi="Verdana" w:cs="Calibri"/>
          <w:lang w:val="en-GB"/>
        </w:rPr>
        <w:t>eaching</w:t>
      </w:r>
      <w:r>
        <w:rPr>
          <w:rFonts w:ascii="Verdana" w:hAnsi="Verdana" w:cs="Calibri"/>
          <w:lang w:val="en-GB"/>
        </w:rPr>
        <w:t xml:space="preserve"> and training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activity</w:t>
      </w:r>
      <w:r>
        <w:rPr>
          <w:rFonts w:ascii="Verdana" w:hAnsi="Verdana" w:cs="Calibri"/>
          <w:lang w:val="en-GB"/>
        </w:rPr>
        <w:t xml:space="preserve"> d</w:t>
      </w:r>
      <w:r w:rsidR="00976861">
        <w:rPr>
          <w:rFonts w:ascii="Verdana" w:hAnsi="Verdana" w:cs="Calibri"/>
          <w:lang w:val="en-GB"/>
        </w:rPr>
        <w:t>uration days (</w:t>
      </w:r>
      <w:r w:rsidR="00252D45" w:rsidRPr="00226188">
        <w:rPr>
          <w:rFonts w:ascii="Verdana" w:hAnsi="Verdana" w:cs="Calibri"/>
          <w:u w:val="single"/>
          <w:lang w:val="en-GB"/>
        </w:rPr>
        <w:t>excluding travel days</w:t>
      </w:r>
      <w:r w:rsidR="00976861">
        <w:rPr>
          <w:rFonts w:ascii="Verdana" w:hAnsi="Verdana" w:cs="Calibri"/>
          <w:u w:val="single"/>
          <w:lang w:val="en-GB"/>
        </w:rPr>
        <w:t>)</w:t>
      </w:r>
      <w:r>
        <w:rPr>
          <w:rFonts w:ascii="Verdana" w:hAnsi="Verdana" w:cs="Calibri"/>
          <w:u w:val="single"/>
          <w:lang w:val="en-GB"/>
        </w:rPr>
        <w:t>-</w:t>
      </w:r>
      <w:r w:rsidRPr="00226188">
        <w:rPr>
          <w:rFonts w:ascii="Verdana" w:hAnsi="Verdana" w:cs="Calibri"/>
          <w:i/>
          <w:color w:val="FF0000"/>
          <w:highlight w:val="yellow"/>
          <w:u w:val="single"/>
          <w:lang w:val="en-GB"/>
        </w:rPr>
        <w:t xml:space="preserve">bez </w:t>
      </w:r>
      <w:proofErr w:type="spellStart"/>
      <w:r w:rsidRPr="00226188">
        <w:rPr>
          <w:rFonts w:ascii="Verdana" w:hAnsi="Verdana" w:cs="Calibri"/>
          <w:i/>
          <w:color w:val="FF0000"/>
          <w:highlight w:val="yellow"/>
          <w:u w:val="single"/>
          <w:lang w:val="en-GB"/>
        </w:rPr>
        <w:t>dní</w:t>
      </w:r>
      <w:proofErr w:type="spellEnd"/>
      <w:r w:rsidRPr="00226188">
        <w:rPr>
          <w:rFonts w:ascii="Verdana" w:hAnsi="Verdana" w:cs="Calibri"/>
          <w:i/>
          <w:color w:val="FF0000"/>
          <w:highlight w:val="yellow"/>
          <w:u w:val="single"/>
          <w:lang w:val="en-GB"/>
        </w:rPr>
        <w:t xml:space="preserve"> </w:t>
      </w:r>
      <w:proofErr w:type="spellStart"/>
      <w:r w:rsidRPr="00226188">
        <w:rPr>
          <w:rFonts w:ascii="Verdana" w:hAnsi="Verdana" w:cs="Calibri"/>
          <w:i/>
          <w:color w:val="FF0000"/>
          <w:highlight w:val="yellow"/>
          <w:u w:val="single"/>
          <w:lang w:val="en-GB"/>
        </w:rPr>
        <w:t>cesty</w:t>
      </w:r>
      <w:proofErr w:type="spellEnd"/>
      <w:r w:rsidR="00976861">
        <w:rPr>
          <w:rFonts w:ascii="Verdana" w:hAnsi="Verdana" w:cs="Calibri"/>
          <w:lang w:val="en-GB"/>
        </w:rPr>
        <w:t>:</w:t>
      </w:r>
      <w:r>
        <w:rPr>
          <w:rFonts w:ascii="Verdana" w:hAnsi="Verdana" w:cs="Calibri"/>
          <w:lang w:val="en-GB"/>
        </w:rPr>
        <w:t xml:space="preserve"> </w:t>
      </w:r>
      <w:r w:rsidR="00976861">
        <w:rPr>
          <w:rFonts w:ascii="Verdana" w:hAnsi="Verdana" w:cs="Calibri"/>
          <w:lang w:val="en-GB"/>
        </w:rPr>
        <w:t>……</w:t>
      </w:r>
      <w:r w:rsidR="00252D45" w:rsidRPr="00490F95">
        <w:rPr>
          <w:rFonts w:ascii="Verdana" w:hAnsi="Verdana" w:cs="Calibri"/>
          <w:lang w:val="en-GB"/>
        </w:rPr>
        <w:t>.</w:t>
      </w:r>
      <w:r w:rsidR="00252D45">
        <w:rPr>
          <w:rFonts w:ascii="Verdana" w:hAnsi="Verdana" w:cs="Calibri"/>
          <w:lang w:val="en-GB"/>
        </w:rPr>
        <w:t xml:space="preserve"> </w:t>
      </w:r>
    </w:p>
    <w:p w:rsidR="00976861" w:rsidRDefault="0097686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E50928">
        <w:rPr>
          <w:rFonts w:ascii="Verdana" w:hAnsi="Verdana" w:cs="Arial"/>
          <w:b/>
          <w:color w:val="002060"/>
          <w:szCs w:val="24"/>
          <w:lang w:val="en-GB"/>
        </w:rPr>
        <w:t xml:space="preserve">and training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04B84">
            <w:pPr>
              <w:shd w:val="clear" w:color="auto" w:fill="FFFFFF"/>
              <w:spacing w:after="120"/>
              <w:ind w:right="-13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04B84">
            <w:pPr>
              <w:shd w:val="clear" w:color="auto" w:fill="FFFFFF"/>
              <w:spacing w:after="120"/>
              <w:ind w:right="166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04B84">
            <w:pPr>
              <w:shd w:val="clear" w:color="auto" w:fill="FFFFFF"/>
              <w:spacing w:after="120"/>
              <w:ind w:right="-13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04B84">
            <w:pPr>
              <w:shd w:val="clear" w:color="auto" w:fill="FFFFFF"/>
              <w:spacing w:after="120"/>
              <w:ind w:right="24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004B84">
            <w:pPr>
              <w:shd w:val="clear" w:color="auto" w:fill="FFFFFF"/>
              <w:spacing w:after="120"/>
              <w:ind w:right="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E20E87" w:rsidP="00E55A4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</w:t>
            </w:r>
            <w:r w:rsidR="00AA0AF4" w:rsidRPr="00E55A4E">
              <w:rPr>
                <w:rFonts w:ascii="Verdana" w:hAnsi="Verdana" w:cs="Arial"/>
                <w:sz w:val="20"/>
                <w:lang w:val="en-GB"/>
              </w:rPr>
              <w:t>/20</w:t>
            </w:r>
            <w:r w:rsidR="00E55A4E" w:rsidRPr="00E55A4E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>4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004B84">
            <w:pPr>
              <w:shd w:val="clear" w:color="auto" w:fill="FFFFFF"/>
              <w:spacing w:after="120"/>
              <w:ind w:right="2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3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49"/>
        <w:gridCol w:w="1644"/>
        <w:gridCol w:w="2227"/>
        <w:gridCol w:w="3452"/>
      </w:tblGrid>
      <w:tr w:rsidR="00116FBB" w:rsidRPr="009F5B61" w:rsidTr="00830464">
        <w:trPr>
          <w:trHeight w:val="314"/>
        </w:trPr>
        <w:tc>
          <w:tcPr>
            <w:tcW w:w="2191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1" w:type="dxa"/>
            <w:gridSpan w:val="3"/>
            <w:shd w:val="clear" w:color="auto" w:fill="FFFFFF"/>
          </w:tcPr>
          <w:p w:rsidR="00116FBB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 xml:space="preserve">University of </w:t>
            </w:r>
            <w:proofErr w:type="spellStart"/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Žilina</w:t>
            </w:r>
            <w:proofErr w:type="spellEnd"/>
          </w:p>
        </w:tc>
      </w:tr>
      <w:tr w:rsidR="007967A9" w:rsidRPr="005E466D" w:rsidTr="00830464">
        <w:trPr>
          <w:trHeight w:val="314"/>
        </w:trPr>
        <w:tc>
          <w:tcPr>
            <w:tcW w:w="2191" w:type="dxa"/>
            <w:shd w:val="clear" w:color="auto" w:fill="FFFFFF"/>
          </w:tcPr>
          <w:p w:rsidR="007967A9" w:rsidRPr="005E466D" w:rsidRDefault="007967A9" w:rsidP="00AB503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AB503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94" w:type="dxa"/>
            <w:shd w:val="clear" w:color="auto" w:fill="FFFFFF"/>
          </w:tcPr>
          <w:p w:rsidR="007967A9" w:rsidRPr="005E466D" w:rsidRDefault="00E55A4E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AB5036" w:rsidP="00AB5036">
            <w:pPr>
              <w:shd w:val="clear" w:color="auto" w:fill="FFFFFF"/>
              <w:ind w:right="24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Humanities/ </w:t>
            </w:r>
            <w:r w:rsidRPr="00222B0A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Department of ……</w:t>
            </w:r>
          </w:p>
        </w:tc>
      </w:tr>
      <w:tr w:rsidR="007967A9" w:rsidRPr="005E466D" w:rsidTr="00830464">
        <w:trPr>
          <w:trHeight w:val="472"/>
        </w:trPr>
        <w:tc>
          <w:tcPr>
            <w:tcW w:w="2191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94" w:type="dxa"/>
            <w:shd w:val="clear" w:color="auto" w:fill="FFFFFF"/>
          </w:tcPr>
          <w:p w:rsidR="007967A9" w:rsidRPr="00E55A4E" w:rsidRDefault="00E55A4E" w:rsidP="00AB5036">
            <w:pPr>
              <w:shd w:val="clear" w:color="auto" w:fill="FFFFFF"/>
              <w:jc w:val="left"/>
              <w:rPr>
                <w:rFonts w:ascii="Verdana" w:hAnsi="Verdana" w:cs="Arial"/>
                <w:b/>
                <w:sz w:val="18"/>
                <w:szCs w:val="18"/>
                <w:lang w:val="sk-SK"/>
              </w:rPr>
            </w:pP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t>Univerzitná 8215/1</w:t>
            </w:r>
            <w:r w:rsidRPr="00E55A4E">
              <w:rPr>
                <w:rFonts w:ascii="Verdana" w:hAnsi="Verdana" w:cs="Arial"/>
                <w:b/>
                <w:sz w:val="18"/>
                <w:szCs w:val="18"/>
                <w:lang w:val="sk-SK"/>
              </w:rPr>
              <w:br/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E55A4E" w:rsidP="00E55A4E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        </w:t>
            </w:r>
            <w:r w:rsidR="00AB5036">
              <w:rPr>
                <w:rFonts w:ascii="Verdana" w:hAnsi="Verdana" w:cs="Arial"/>
                <w:b/>
                <w:sz w:val="20"/>
                <w:lang w:val="en-GB"/>
              </w:rPr>
              <w:t>Slovakia/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 SK</w:t>
            </w:r>
          </w:p>
        </w:tc>
      </w:tr>
      <w:tr w:rsidR="007967A9" w:rsidRPr="005E466D" w:rsidTr="00830464">
        <w:trPr>
          <w:trHeight w:val="811"/>
        </w:trPr>
        <w:tc>
          <w:tcPr>
            <w:tcW w:w="2191" w:type="dxa"/>
            <w:shd w:val="clear" w:color="auto" w:fill="FFFFFF"/>
          </w:tcPr>
          <w:p w:rsidR="007967A9" w:rsidRPr="005E466D" w:rsidRDefault="007967A9" w:rsidP="00AB5036">
            <w:pPr>
              <w:shd w:val="clear" w:color="auto" w:fill="FFFFFF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4" w:type="dxa"/>
            <w:shd w:val="clear" w:color="auto" w:fill="FFFFFF"/>
          </w:tcPr>
          <w:p w:rsidR="007967A9" w:rsidRPr="005E466D" w:rsidRDefault="00AB5036" w:rsidP="00AB5036">
            <w:pPr>
              <w:shd w:val="clear" w:color="auto" w:fill="FFFFFF"/>
              <w:ind w:right="-11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Ms. Lenka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Kalusova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59" w:type="dxa"/>
            <w:shd w:val="clear" w:color="auto" w:fill="FFFFFF"/>
          </w:tcPr>
          <w:p w:rsidR="007967A9" w:rsidRPr="005E466D" w:rsidRDefault="00AB5036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lenka.kalusova@fhv.uniza.sk</w:t>
            </w:r>
          </w:p>
        </w:tc>
      </w:tr>
    </w:tbl>
    <w:p w:rsidR="00830464" w:rsidRDefault="0083046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AB5036">
            <w:pPr>
              <w:shd w:val="clear" w:color="auto" w:fill="FFFFFF"/>
              <w:ind w:right="5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AB5036">
            <w:pPr>
              <w:shd w:val="clear" w:color="auto" w:fill="FFFFFF"/>
              <w:ind w:right="166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AB5036">
            <w:pPr>
              <w:shd w:val="clear" w:color="auto" w:fill="FFFFFF"/>
              <w:ind w:right="19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AB5036">
            <w:pPr>
              <w:shd w:val="clear" w:color="auto" w:fill="FFFFFF"/>
              <w:ind w:right="5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AB5036">
            <w:pPr>
              <w:shd w:val="clear" w:color="auto" w:fill="FFFFFF"/>
              <w:ind w:right="30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AB5036">
            <w:pPr>
              <w:shd w:val="clear" w:color="auto" w:fill="FFFFFF"/>
              <w:spacing w:after="120"/>
              <w:ind w:right="-9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490F95" w:rsidRPr="00E2738D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5D5129" w:rsidRPr="00972BC3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</w:pP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I.</w:t>
      </w:r>
      <w:r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ab/>
      </w:r>
      <w:r w:rsidR="005D5129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>PROPOSED MOBILITY PROGRAMME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lang w:val="en-GB"/>
        </w:rPr>
        <w:t xml:space="preserve">: </w:t>
      </w:r>
      <w:r w:rsidR="00E2738D" w:rsidRPr="00972BC3">
        <w:rPr>
          <w:rFonts w:ascii="Verdana" w:hAnsi="Verdana" w:cs="Calibri"/>
          <w:b/>
          <w:color w:val="002060"/>
          <w:sz w:val="18"/>
          <w:szCs w:val="18"/>
          <w:u w:val="single"/>
          <w:lang w:val="en-GB"/>
        </w:rPr>
        <w:t>TEACHING</w:t>
      </w:r>
    </w:p>
    <w:p w:rsidR="00377526" w:rsidRPr="00972BC3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Main s</w:t>
      </w:r>
      <w:r w:rsidR="005E466D" w:rsidRPr="00972BC3">
        <w:rPr>
          <w:rFonts w:ascii="Verdana" w:hAnsi="Verdana" w:cs="Calibri"/>
          <w:sz w:val="18"/>
          <w:szCs w:val="18"/>
          <w:lang w:val="en-GB"/>
        </w:rPr>
        <w:t xml:space="preserve">ubject </w:t>
      </w:r>
      <w:r w:rsidR="00E4376B" w:rsidRPr="00972BC3">
        <w:rPr>
          <w:rFonts w:ascii="Verdana" w:hAnsi="Verdana" w:cs="Calibri"/>
          <w:sz w:val="18"/>
          <w:szCs w:val="18"/>
          <w:lang w:val="en-GB"/>
        </w:rPr>
        <w:t>field</w:t>
      </w:r>
      <w:r w:rsidR="00377526" w:rsidRPr="00972BC3">
        <w:rPr>
          <w:rStyle w:val="Odkaznavysvetlivku"/>
          <w:rFonts w:ascii="Verdana" w:hAnsi="Verdana" w:cs="Calibri"/>
          <w:sz w:val="18"/>
          <w:szCs w:val="18"/>
          <w:lang w:val="en-GB"/>
        </w:rPr>
        <w:endnoteReference w:id="6"/>
      </w:r>
      <w:r w:rsidR="00377526" w:rsidRPr="00972BC3">
        <w:rPr>
          <w:rFonts w:ascii="Verdana" w:hAnsi="Verdana" w:cs="Calibri"/>
          <w:sz w:val="18"/>
          <w:szCs w:val="18"/>
          <w:lang w:val="en-GB"/>
        </w:rPr>
        <w:t>: ………………….</w:t>
      </w:r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Level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 xml:space="preserve"> (select </w:t>
      </w:r>
      <w:r w:rsidR="005F0E76" w:rsidRPr="00972BC3">
        <w:rPr>
          <w:rFonts w:ascii="Verdana" w:hAnsi="Verdana" w:cs="Calibri"/>
          <w:sz w:val="18"/>
          <w:szCs w:val="18"/>
          <w:lang w:val="en-GB"/>
        </w:rPr>
        <w:t xml:space="preserve">the main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one)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: Short cycle </w:t>
      </w:r>
      <w:r w:rsidRPr="00972BC3">
        <w:rPr>
          <w:rFonts w:ascii="Verdana" w:hAnsi="Verdana"/>
          <w:sz w:val="18"/>
          <w:szCs w:val="18"/>
          <w:lang w:val="en-GB"/>
        </w:rPr>
        <w:t xml:space="preserve">(EQF level 5) </w:t>
      </w:r>
      <w:sdt>
        <w:sdtPr>
          <w:rPr>
            <w:rFonts w:ascii="Verdana" w:hAnsi="Verdana"/>
            <w:sz w:val="18"/>
            <w:szCs w:val="18"/>
            <w:lang w:val="en-GB"/>
          </w:rPr>
          <w:id w:val="1865860397"/>
        </w:sdtPr>
        <w:sdtEndPr/>
        <w:sdtContent>
          <w:r w:rsidR="00A941C9" w:rsidRPr="00972BC3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Bachelor </w:t>
      </w:r>
      <w:r w:rsidRPr="00972BC3">
        <w:rPr>
          <w:rFonts w:ascii="Verdana" w:hAnsi="Verdana"/>
          <w:sz w:val="18"/>
          <w:szCs w:val="18"/>
          <w:lang w:val="en-GB"/>
        </w:rPr>
        <w:t>or equiv</w:t>
      </w:r>
      <w:r w:rsidR="00713E3E" w:rsidRPr="00972BC3">
        <w:rPr>
          <w:rFonts w:ascii="Verdana" w:hAnsi="Verdana"/>
          <w:sz w:val="18"/>
          <w:szCs w:val="18"/>
          <w:lang w:val="en-GB"/>
        </w:rPr>
        <w:t>alent first cycle (EQF level 6)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37601083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Master </w:t>
      </w:r>
      <w:r w:rsidRPr="00972BC3">
        <w:rPr>
          <w:rFonts w:ascii="Verdana" w:hAnsi="Verdana"/>
          <w:sz w:val="18"/>
          <w:szCs w:val="18"/>
          <w:lang w:val="en-GB"/>
        </w:rPr>
        <w:t>or equiva</w:t>
      </w:r>
      <w:r w:rsidR="00713E3E" w:rsidRPr="00972BC3">
        <w:rPr>
          <w:rFonts w:ascii="Verdana" w:hAnsi="Verdana"/>
          <w:sz w:val="18"/>
          <w:szCs w:val="18"/>
          <w:lang w:val="en-GB"/>
        </w:rPr>
        <w:t>lent second cycle (EQF level 7)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1937254667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  <w:r w:rsidRPr="00972BC3">
        <w:rPr>
          <w:rFonts w:ascii="Verdana" w:hAnsi="Verdana" w:cs="Calibri"/>
          <w:sz w:val="18"/>
          <w:szCs w:val="18"/>
          <w:lang w:val="en-GB"/>
        </w:rPr>
        <w:t xml:space="preserve">; Doctoral </w:t>
      </w:r>
      <w:r w:rsidRPr="00972BC3">
        <w:rPr>
          <w:rFonts w:ascii="Verdana" w:hAnsi="Verdana"/>
          <w:sz w:val="18"/>
          <w:szCs w:val="18"/>
          <w:lang w:val="en-GB"/>
        </w:rPr>
        <w:t>or equivalent third cycle (EQF level 8)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</w:t>
      </w:r>
      <w:sdt>
        <w:sdtPr>
          <w:rPr>
            <w:rFonts w:ascii="Verdana" w:hAnsi="Verdana" w:cs="Calibri"/>
            <w:sz w:val="18"/>
            <w:szCs w:val="18"/>
            <w:lang w:val="en-GB"/>
          </w:rPr>
          <w:id w:val="-1083216461"/>
        </w:sdtPr>
        <w:sdtEndPr/>
        <w:sdtContent>
          <w:r w:rsidR="004C13A6" w:rsidRPr="00972BC3">
            <w:rPr>
              <w:rFonts w:ascii="MS Gothic" w:eastAsia="MS Gothic" w:hAnsi="MS Gothic" w:cs="Calibri" w:hint="eastAsia"/>
              <w:sz w:val="18"/>
              <w:szCs w:val="18"/>
              <w:lang w:val="en-GB"/>
            </w:rPr>
            <w:t>☐</w:t>
          </w:r>
        </w:sdtContent>
      </w:sdt>
    </w:p>
    <w:p w:rsidR="00377526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Number of students at the receiving institut</w:t>
      </w:r>
      <w:r w:rsidR="00972BC3">
        <w:rPr>
          <w:rFonts w:ascii="Verdana" w:hAnsi="Verdana" w:cs="Calibri"/>
          <w:sz w:val="18"/>
          <w:szCs w:val="18"/>
          <w:lang w:val="en-GB"/>
        </w:rPr>
        <w:t xml:space="preserve">ion benefiting from </w:t>
      </w:r>
      <w:proofErr w:type="gramStart"/>
      <w:r w:rsidR="00972BC3">
        <w:rPr>
          <w:rFonts w:ascii="Verdana" w:hAnsi="Verdana" w:cs="Calibri"/>
          <w:sz w:val="18"/>
          <w:szCs w:val="18"/>
          <w:lang w:val="en-GB"/>
        </w:rPr>
        <w:t xml:space="preserve">the </w:t>
      </w:r>
      <w:r w:rsidRPr="00972BC3">
        <w:rPr>
          <w:rFonts w:ascii="Verdana" w:hAnsi="Verdana" w:cs="Calibri"/>
          <w:sz w:val="18"/>
          <w:szCs w:val="18"/>
          <w:lang w:val="en-GB"/>
        </w:rPr>
        <w:t xml:space="preserve"> programme</w:t>
      </w:r>
      <w:proofErr w:type="gramEnd"/>
      <w:r w:rsidRPr="00972BC3">
        <w:rPr>
          <w:rFonts w:ascii="Verdana" w:hAnsi="Verdana" w:cs="Calibri"/>
          <w:sz w:val="18"/>
          <w:szCs w:val="18"/>
          <w:lang w:val="en-GB"/>
        </w:rPr>
        <w:t>: ………………</w:t>
      </w:r>
    </w:p>
    <w:p w:rsidR="00466BFF" w:rsidRPr="00972BC3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szCs w:val="18"/>
          <w:lang w:val="en-GB"/>
        </w:rPr>
      </w:pPr>
      <w:r w:rsidRPr="00972BC3">
        <w:rPr>
          <w:rFonts w:ascii="Verdana" w:hAnsi="Verdana" w:cs="Calibri"/>
          <w:sz w:val="18"/>
          <w:szCs w:val="18"/>
          <w:lang w:val="en-GB"/>
        </w:rPr>
        <w:t>N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umber of teaching hours: ………………             </w:t>
      </w:r>
      <w:r w:rsidR="00466BFF" w:rsidRPr="00972BC3">
        <w:rPr>
          <w:rFonts w:ascii="Verdana" w:hAnsi="Verdana" w:cs="Calibri"/>
          <w:sz w:val="18"/>
          <w:szCs w:val="18"/>
          <w:lang w:val="en-GB"/>
        </w:rPr>
        <w:t>Language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 xml:space="preserve"> of instruction: ………………</w:t>
      </w:r>
      <w:r w:rsidR="00972BC3">
        <w:rPr>
          <w:rFonts w:ascii="Verdana" w:hAnsi="Verdana" w:cs="Calibri"/>
          <w:sz w:val="18"/>
          <w:szCs w:val="18"/>
          <w:lang w:val="en-GB"/>
        </w:rPr>
        <w:t>……….</w:t>
      </w:r>
      <w:r w:rsidR="00E2738D" w:rsidRPr="00972BC3">
        <w:rPr>
          <w:rFonts w:ascii="Verdana" w:hAnsi="Verdana" w:cs="Calibri"/>
          <w:sz w:val="18"/>
          <w:szCs w:val="18"/>
          <w:lang w:val="en-GB"/>
        </w:rPr>
        <w:t>………</w:t>
      </w:r>
    </w:p>
    <w:p w:rsidR="00F56AE9" w:rsidRPr="00E2738D" w:rsidRDefault="00E2738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b/>
          <w:color w:val="002060"/>
          <w:lang w:val="en-GB"/>
        </w:rPr>
      </w:pPr>
      <w:r w:rsidRPr="00E2738D">
        <w:rPr>
          <w:rFonts w:ascii="Verdana" w:hAnsi="Verdana" w:cs="Calibri"/>
          <w:b/>
          <w:color w:val="002060"/>
          <w:lang w:val="en-GB"/>
        </w:rPr>
        <w:t>II. PROPOSED MOBILITY PROGRAMME</w:t>
      </w:r>
      <w:r w:rsidR="00972BC3">
        <w:rPr>
          <w:rFonts w:ascii="Verdana" w:hAnsi="Verdana" w:cs="Calibri"/>
          <w:b/>
          <w:color w:val="002060"/>
          <w:lang w:val="en-GB"/>
        </w:rPr>
        <w:t xml:space="preserve">: </w:t>
      </w:r>
      <w:r w:rsidR="00CF034D" w:rsidRPr="00E55A4E">
        <w:rPr>
          <w:rFonts w:ascii="Verdana" w:hAnsi="Verdana" w:cs="Calibri"/>
          <w:b/>
          <w:color w:val="002060"/>
          <w:u w:val="single"/>
          <w:lang w:val="en-GB"/>
        </w:rPr>
        <w:t>TEACHING/</w:t>
      </w:r>
      <w:r w:rsidRPr="00E55A4E">
        <w:rPr>
          <w:rFonts w:ascii="Verdana" w:hAnsi="Verdana" w:cs="Calibri"/>
          <w:b/>
          <w:color w:val="002060"/>
          <w:u w:val="single"/>
          <w:lang w:val="en-GB"/>
        </w:rPr>
        <w:t>TRAINING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CF034D" w:rsidRDefault="00CF034D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teaching programme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E50928" w:rsidRDefault="00E5092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50928" w:rsidRDefault="00E50928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E2738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E50928" w:rsidP="00480CA4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Content of the </w:t>
            </w:r>
            <w:r w:rsidRPr="00CF034D">
              <w:rPr>
                <w:rFonts w:ascii="Verdana" w:hAnsi="Verdana" w:cs="Calibri"/>
                <w:b/>
                <w:sz w:val="20"/>
                <w:u w:val="single"/>
                <w:lang w:val="en-GB"/>
              </w:rPr>
              <w:t>training programme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480CA4" w:rsidRPr="00480CA4" w:rsidRDefault="00480CA4" w:rsidP="00480CA4">
            <w:pPr>
              <w:spacing w:after="0"/>
              <w:jc w:val="left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Training activity to develop pedagogical and/or curriculum design skills.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Pr="00480CA4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       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480CA4" w:rsidRDefault="00480CA4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E50928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 xml:space="preserve">ing </w:t>
            </w:r>
            <w:r w:rsidR="00E50928">
              <w:rPr>
                <w:rFonts w:ascii="Verdana" w:hAnsi="Verdana" w:cs="Calibri"/>
                <w:b/>
                <w:sz w:val="20"/>
                <w:lang w:val="en-GB"/>
              </w:rPr>
              <w:t xml:space="preserve">and training 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81322D" w:rsidRDefault="0081322D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612F78">
              <w:t xml:space="preserve"> </w:t>
            </w:r>
            <w:r w:rsidR="00612F78" w:rsidRPr="00612F78">
              <w:rPr>
                <w:rFonts w:ascii="Verdana" w:hAnsi="Verdana" w:cs="Calibri"/>
                <w:sz w:val="20"/>
                <w:lang w:val="en-GB"/>
              </w:rPr>
              <w:t xml:space="preserve">Mgr. Jakub </w:t>
            </w:r>
            <w:proofErr w:type="spellStart"/>
            <w:r w:rsidR="00612F78" w:rsidRPr="00612F78">
              <w:rPr>
                <w:rFonts w:ascii="Verdana" w:hAnsi="Verdana" w:cs="Calibri"/>
                <w:sz w:val="20"/>
                <w:lang w:val="en-GB"/>
              </w:rPr>
              <w:t>Švec</w:t>
            </w:r>
            <w:proofErr w:type="spellEnd"/>
            <w:r w:rsidR="00612F78" w:rsidRPr="00612F78">
              <w:rPr>
                <w:rFonts w:ascii="Verdana" w:hAnsi="Verdana" w:cs="Calibri"/>
                <w:sz w:val="20"/>
                <w:lang w:val="en-GB"/>
              </w:rPr>
              <w:t>, PhD.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81322D" w:rsidRDefault="0081322D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A1" w:rsidRDefault="00D262A1">
      <w:r>
        <w:separator/>
      </w:r>
    </w:p>
  </w:endnote>
  <w:endnote w:type="continuationSeparator" w:id="0">
    <w:p w:rsidR="00D262A1" w:rsidRDefault="00D262A1">
      <w:r>
        <w:continuationSeparator/>
      </w:r>
    </w:p>
  </w:endnote>
  <w:endnote w:id="1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4">
    <w:p w:rsidR="00A568F8" w:rsidRPr="002F549E" w:rsidRDefault="00A568F8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04B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A1" w:rsidRDefault="00D262A1">
      <w:r>
        <w:separator/>
      </w:r>
    </w:p>
  </w:footnote>
  <w:footnote w:type="continuationSeparator" w:id="0">
    <w:p w:rsidR="00D262A1" w:rsidRDefault="00D2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F809A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BB7C0D" wp14:editId="4B930751">
              <wp:simplePos x="0" y="0"/>
              <wp:positionH relativeFrom="column">
                <wp:posOffset>3787140</wp:posOffset>
              </wp:positionH>
              <wp:positionV relativeFrom="paragraph">
                <wp:posOffset>159385</wp:posOffset>
              </wp:positionV>
              <wp:extent cx="1728000" cy="5905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B503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7C0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8.2pt;margin-top:12.55pt;width:136.05pt;height:4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B503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Participant’s name</w:t>
                    </w:r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</w:t>
    </w:r>
    <w:r w:rsidR="00E50928">
      <w:rPr>
        <w:rFonts w:ascii="Arial Narrow" w:hAnsi="Arial Narrow"/>
        <w:sz w:val="18"/>
        <w:szCs w:val="18"/>
        <w:lang w:val="en-GB"/>
      </w:rPr>
      <w:t xml:space="preserve"> and training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226188">
      <w:rPr>
        <w:rFonts w:ascii="Arial Narrow" w:hAnsi="Arial Narrow"/>
        <w:sz w:val="18"/>
        <w:szCs w:val="18"/>
        <w:lang w:val="en-GB"/>
      </w:rPr>
      <w:t>2023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DA33C71" wp14:editId="5A5291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4B84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0FB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D96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1B2D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5ACF"/>
    <w:rsid w:val="00136138"/>
    <w:rsid w:val="0014054C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6537F"/>
    <w:rsid w:val="00170246"/>
    <w:rsid w:val="00174035"/>
    <w:rsid w:val="00174FC4"/>
    <w:rsid w:val="001804C6"/>
    <w:rsid w:val="00181A1E"/>
    <w:rsid w:val="00181BCF"/>
    <w:rsid w:val="001820E8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C77E1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4B80"/>
    <w:rsid w:val="00226188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33C8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931"/>
    <w:rsid w:val="00363AEC"/>
    <w:rsid w:val="00363D33"/>
    <w:rsid w:val="00364CD8"/>
    <w:rsid w:val="00370AE6"/>
    <w:rsid w:val="0037192C"/>
    <w:rsid w:val="00371C48"/>
    <w:rsid w:val="003752F8"/>
    <w:rsid w:val="0037583A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DF"/>
    <w:rsid w:val="003C7CEB"/>
    <w:rsid w:val="003D0705"/>
    <w:rsid w:val="003D4688"/>
    <w:rsid w:val="003D6856"/>
    <w:rsid w:val="003D6B35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0CA4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A99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2F78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52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A6B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427"/>
    <w:rsid w:val="007812AB"/>
    <w:rsid w:val="007818F3"/>
    <w:rsid w:val="0078210D"/>
    <w:rsid w:val="00782942"/>
    <w:rsid w:val="0078369E"/>
    <w:rsid w:val="00785D38"/>
    <w:rsid w:val="00785FDD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322D"/>
    <w:rsid w:val="00814DD9"/>
    <w:rsid w:val="008158EB"/>
    <w:rsid w:val="008169E7"/>
    <w:rsid w:val="0081766A"/>
    <w:rsid w:val="008229D0"/>
    <w:rsid w:val="00822E96"/>
    <w:rsid w:val="00826FAB"/>
    <w:rsid w:val="00827D3F"/>
    <w:rsid w:val="00830326"/>
    <w:rsid w:val="00830464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BC3"/>
    <w:rsid w:val="00972EE7"/>
    <w:rsid w:val="00973919"/>
    <w:rsid w:val="00973A58"/>
    <w:rsid w:val="00974D7E"/>
    <w:rsid w:val="00975871"/>
    <w:rsid w:val="00975998"/>
    <w:rsid w:val="0097686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5036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0D9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1B68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05A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AB2"/>
    <w:rsid w:val="00C35B58"/>
    <w:rsid w:val="00C35C0F"/>
    <w:rsid w:val="00C379BE"/>
    <w:rsid w:val="00C41C73"/>
    <w:rsid w:val="00C422F5"/>
    <w:rsid w:val="00C426EA"/>
    <w:rsid w:val="00C42946"/>
    <w:rsid w:val="00C4368F"/>
    <w:rsid w:val="00C450A1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52B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034D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2A1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5861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05CF7"/>
    <w:rsid w:val="00E109D3"/>
    <w:rsid w:val="00E122C2"/>
    <w:rsid w:val="00E13C4F"/>
    <w:rsid w:val="00E14477"/>
    <w:rsid w:val="00E152D3"/>
    <w:rsid w:val="00E15C78"/>
    <w:rsid w:val="00E16965"/>
    <w:rsid w:val="00E20E87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38D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0928"/>
    <w:rsid w:val="00E52A1D"/>
    <w:rsid w:val="00E537B2"/>
    <w:rsid w:val="00E55A4E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0EA5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AE9"/>
    <w:rsid w:val="00F56B51"/>
    <w:rsid w:val="00F57B12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09A1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B9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1FB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B0B092"/>
  <w15:docId w15:val="{B79EAF7A-6285-4C23-BE45-C1E7D676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372BC-F586-4E75-8EAF-183E5156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4</Pages>
  <Words>505</Words>
  <Characters>2879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3378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Lenka Kalúsová</cp:lastModifiedBy>
  <cp:revision>10</cp:revision>
  <cp:lastPrinted>2013-11-06T08:46:00Z</cp:lastPrinted>
  <dcterms:created xsi:type="dcterms:W3CDTF">2023-05-26T11:00:00Z</dcterms:created>
  <dcterms:modified xsi:type="dcterms:W3CDTF">2023-05-26T11:33:00Z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